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29666D" w:rsidTr="0029666D">
        <w:tc>
          <w:tcPr>
            <w:tcW w:w="5281" w:type="dxa"/>
          </w:tcPr>
          <w:p w:rsidR="0029666D" w:rsidRPr="0029666D" w:rsidRDefault="0029666D" w:rsidP="0029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666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9666D" w:rsidRDefault="0029666D" w:rsidP="0029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666D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  <w:p w:rsidR="0029666D" w:rsidRDefault="0029666D" w:rsidP="0029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57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666D" w:rsidRDefault="0029666D" w:rsidP="0029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 марта 2020 года</w:t>
            </w:r>
          </w:p>
          <w:p w:rsidR="0029666D" w:rsidRDefault="0029666D" w:rsidP="00296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:rsidR="0029666D" w:rsidRPr="0095765D" w:rsidRDefault="0095765D" w:rsidP="0095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5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5765D" w:rsidRPr="0095765D" w:rsidRDefault="0095765D" w:rsidP="0095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5D">
              <w:rPr>
                <w:rFonts w:ascii="Times New Roman" w:hAnsi="Times New Roman" w:cs="Times New Roman"/>
                <w:sz w:val="24"/>
                <w:szCs w:val="24"/>
              </w:rPr>
              <w:t>Приказом директора №34-од</w:t>
            </w:r>
          </w:p>
          <w:p w:rsidR="0095765D" w:rsidRDefault="0095765D" w:rsidP="00957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65D">
              <w:rPr>
                <w:rFonts w:ascii="Times New Roman" w:hAnsi="Times New Roman" w:cs="Times New Roman"/>
                <w:sz w:val="24"/>
                <w:szCs w:val="24"/>
              </w:rPr>
              <w:t>т 24 марта 2020 года</w:t>
            </w:r>
            <w:r w:rsidR="008721EC">
              <w:rPr>
                <w:rFonts w:ascii="Times New Roman" w:hAnsi="Times New Roman" w:cs="Times New Roman"/>
                <w:sz w:val="24"/>
                <w:szCs w:val="24"/>
              </w:rPr>
              <w:t>/с изменениями Приказ115-од от 24.08.2021 г./</w:t>
            </w:r>
          </w:p>
        </w:tc>
      </w:tr>
    </w:tbl>
    <w:p w:rsidR="0095765D" w:rsidRDefault="0095765D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</w:t>
      </w:r>
      <w:r w:rsidR="004838D7">
        <w:rPr>
          <w:rFonts w:ascii="Times New Roman" w:hAnsi="Times New Roman" w:cs="Times New Roman"/>
          <w:sz w:val="24"/>
          <w:szCs w:val="24"/>
        </w:rPr>
        <w:t xml:space="preserve"> МБОУ «Малотавринская СОШ »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483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 видеоконференции; вебинары;</w:t>
      </w:r>
      <w:r w:rsidR="004838D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</w:t>
      </w:r>
      <w:r w:rsidR="00950FF0">
        <w:rPr>
          <w:rFonts w:ascii="Times New Roman" w:hAnsi="Times New Roman" w:cs="Times New Roman"/>
          <w:sz w:val="24"/>
          <w:szCs w:val="24"/>
        </w:rPr>
        <w:t>етствовать содержанию ФГОС НОО, ООО,</w:t>
      </w:r>
      <w:r w:rsidR="00950FF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50FF0">
        <w:rPr>
          <w:rFonts w:ascii="Times New Roman" w:hAnsi="Times New Roman" w:cs="Times New Roman"/>
          <w:sz w:val="24"/>
          <w:szCs w:val="24"/>
        </w:rPr>
        <w:t xml:space="preserve">ОО </w:t>
      </w:r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="0029666D">
        <w:rPr>
          <w:rFonts w:ascii="Times New Roman" w:hAnsi="Times New Roman" w:cs="Times New Roman"/>
          <w:sz w:val="24"/>
          <w:szCs w:val="24"/>
        </w:rPr>
        <w:t>средова</w:t>
      </w:r>
      <w:r w:rsidRPr="00353474">
        <w:rPr>
          <w:rFonts w:ascii="Times New Roman" w:hAnsi="Times New Roman" w:cs="Times New Roman"/>
          <w:sz w:val="24"/>
          <w:szCs w:val="24"/>
        </w:rPr>
        <w:t>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AA04E8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AA04E8" w:rsidRDefault="00C15C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AA04E8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AA04E8" w:rsidRDefault="00C15C75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AA04E8">
        <w:trPr>
          <w:jc w:val="center"/>
        </w:trPr>
        <w:tc>
          <w:tcPr>
            <w:tcW w:w="0" w:type="auto"/>
          </w:tcPr>
          <w:p w:rsidR="00AA04E8" w:rsidRDefault="00C15C75">
            <w:r>
              <w:t>Сертификат</w:t>
            </w:r>
          </w:p>
        </w:tc>
        <w:tc>
          <w:tcPr>
            <w:tcW w:w="0" w:type="auto"/>
          </w:tcPr>
          <w:p w:rsidR="00AA04E8" w:rsidRDefault="00C15C75">
            <w:r>
              <w:t>603332450510203670830559428146817986133868575933</w:t>
            </w:r>
          </w:p>
        </w:tc>
      </w:tr>
      <w:tr w:rsidR="00AA04E8">
        <w:trPr>
          <w:jc w:val="center"/>
        </w:trPr>
        <w:tc>
          <w:tcPr>
            <w:tcW w:w="0" w:type="auto"/>
          </w:tcPr>
          <w:p w:rsidR="00AA04E8" w:rsidRDefault="00C15C75">
            <w:r>
              <w:t>Владелец</w:t>
            </w:r>
          </w:p>
        </w:tc>
        <w:tc>
          <w:tcPr>
            <w:tcW w:w="0" w:type="auto"/>
          </w:tcPr>
          <w:p w:rsidR="00AA04E8" w:rsidRDefault="00C15C75">
            <w:r>
              <w:t>Иванова Любовь Анатольевна</w:t>
            </w:r>
          </w:p>
        </w:tc>
      </w:tr>
      <w:tr w:rsidR="00AA04E8">
        <w:trPr>
          <w:jc w:val="center"/>
        </w:trPr>
        <w:tc>
          <w:tcPr>
            <w:tcW w:w="0" w:type="auto"/>
          </w:tcPr>
          <w:p w:rsidR="00AA04E8" w:rsidRDefault="00C15C75">
            <w:r>
              <w:t>Действителен</w:t>
            </w:r>
          </w:p>
        </w:tc>
        <w:tc>
          <w:tcPr>
            <w:tcW w:w="0" w:type="auto"/>
          </w:tcPr>
          <w:p w:rsidR="00AA04E8" w:rsidRDefault="00C15C75">
            <w:r>
              <w:t>С 27.02.2021 по 27.02.2022</w:t>
            </w:r>
          </w:p>
        </w:tc>
      </w:tr>
    </w:tbl>
    <w:p w:rsidR="00C15C75" w:rsidRDefault="00C15C75"/>
    <w:sectPr w:rsidR="00C15C75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2847F0"/>
    <w:multiLevelType w:val="hybridMultilevel"/>
    <w:tmpl w:val="09D8DE56"/>
    <w:lvl w:ilvl="0" w:tplc="96121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C555AAE"/>
    <w:multiLevelType w:val="hybridMultilevel"/>
    <w:tmpl w:val="9386F32A"/>
    <w:lvl w:ilvl="0" w:tplc="21386424">
      <w:start w:val="1"/>
      <w:numFmt w:val="decimal"/>
      <w:lvlText w:val="%1."/>
      <w:lvlJc w:val="left"/>
      <w:pPr>
        <w:ind w:left="720" w:hanging="360"/>
      </w:pPr>
    </w:lvl>
    <w:lvl w:ilvl="1" w:tplc="21386424" w:tentative="1">
      <w:start w:val="1"/>
      <w:numFmt w:val="lowerLetter"/>
      <w:lvlText w:val="%2."/>
      <w:lvlJc w:val="left"/>
      <w:pPr>
        <w:ind w:left="1440" w:hanging="360"/>
      </w:pPr>
    </w:lvl>
    <w:lvl w:ilvl="2" w:tplc="21386424" w:tentative="1">
      <w:start w:val="1"/>
      <w:numFmt w:val="lowerRoman"/>
      <w:lvlText w:val="%3."/>
      <w:lvlJc w:val="right"/>
      <w:pPr>
        <w:ind w:left="2160" w:hanging="180"/>
      </w:pPr>
    </w:lvl>
    <w:lvl w:ilvl="3" w:tplc="21386424" w:tentative="1">
      <w:start w:val="1"/>
      <w:numFmt w:val="decimal"/>
      <w:lvlText w:val="%4."/>
      <w:lvlJc w:val="left"/>
      <w:pPr>
        <w:ind w:left="2880" w:hanging="360"/>
      </w:pPr>
    </w:lvl>
    <w:lvl w:ilvl="4" w:tplc="21386424" w:tentative="1">
      <w:start w:val="1"/>
      <w:numFmt w:val="lowerLetter"/>
      <w:lvlText w:val="%5."/>
      <w:lvlJc w:val="left"/>
      <w:pPr>
        <w:ind w:left="3600" w:hanging="360"/>
      </w:pPr>
    </w:lvl>
    <w:lvl w:ilvl="5" w:tplc="21386424" w:tentative="1">
      <w:start w:val="1"/>
      <w:numFmt w:val="lowerRoman"/>
      <w:lvlText w:val="%6."/>
      <w:lvlJc w:val="right"/>
      <w:pPr>
        <w:ind w:left="4320" w:hanging="180"/>
      </w:pPr>
    </w:lvl>
    <w:lvl w:ilvl="6" w:tplc="21386424" w:tentative="1">
      <w:start w:val="1"/>
      <w:numFmt w:val="decimal"/>
      <w:lvlText w:val="%7."/>
      <w:lvlJc w:val="left"/>
      <w:pPr>
        <w:ind w:left="5040" w:hanging="360"/>
      </w:pPr>
    </w:lvl>
    <w:lvl w:ilvl="7" w:tplc="21386424" w:tentative="1">
      <w:start w:val="1"/>
      <w:numFmt w:val="lowerLetter"/>
      <w:lvlText w:val="%8."/>
      <w:lvlJc w:val="left"/>
      <w:pPr>
        <w:ind w:left="5760" w:hanging="360"/>
      </w:pPr>
    </w:lvl>
    <w:lvl w:ilvl="8" w:tplc="21386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5"/>
  </w:num>
  <w:num w:numId="10">
    <w:abstractNumId w:val="10"/>
  </w:num>
  <w:num w:numId="11">
    <w:abstractNumId w:val="16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E0"/>
    <w:rsid w:val="00007A53"/>
    <w:rsid w:val="000227E0"/>
    <w:rsid w:val="00024367"/>
    <w:rsid w:val="000432F3"/>
    <w:rsid w:val="000550AD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9666D"/>
    <w:rsid w:val="002B18A8"/>
    <w:rsid w:val="002C1E18"/>
    <w:rsid w:val="002C53A8"/>
    <w:rsid w:val="002F5E5A"/>
    <w:rsid w:val="00353474"/>
    <w:rsid w:val="00381376"/>
    <w:rsid w:val="00400FB3"/>
    <w:rsid w:val="00421069"/>
    <w:rsid w:val="00430A2B"/>
    <w:rsid w:val="00476612"/>
    <w:rsid w:val="004838D7"/>
    <w:rsid w:val="004B3AE5"/>
    <w:rsid w:val="004B6B04"/>
    <w:rsid w:val="0050453A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721EC"/>
    <w:rsid w:val="008D527F"/>
    <w:rsid w:val="008F18D4"/>
    <w:rsid w:val="008F670B"/>
    <w:rsid w:val="009059DB"/>
    <w:rsid w:val="0092308E"/>
    <w:rsid w:val="00932931"/>
    <w:rsid w:val="00943E9C"/>
    <w:rsid w:val="00950FF0"/>
    <w:rsid w:val="0095765D"/>
    <w:rsid w:val="0096322C"/>
    <w:rsid w:val="00996CBD"/>
    <w:rsid w:val="009C7C52"/>
    <w:rsid w:val="009E0346"/>
    <w:rsid w:val="00A06B5B"/>
    <w:rsid w:val="00A10425"/>
    <w:rsid w:val="00AA04E8"/>
    <w:rsid w:val="00B01654"/>
    <w:rsid w:val="00B24CCA"/>
    <w:rsid w:val="00B73678"/>
    <w:rsid w:val="00B8268B"/>
    <w:rsid w:val="00BF38DB"/>
    <w:rsid w:val="00C03F22"/>
    <w:rsid w:val="00C15C75"/>
    <w:rsid w:val="00C2190C"/>
    <w:rsid w:val="00C66680"/>
    <w:rsid w:val="00CC701C"/>
    <w:rsid w:val="00CE3239"/>
    <w:rsid w:val="00CE3422"/>
    <w:rsid w:val="00D01AEE"/>
    <w:rsid w:val="00D26847"/>
    <w:rsid w:val="00D5586B"/>
    <w:rsid w:val="00DF55CD"/>
    <w:rsid w:val="00E013F5"/>
    <w:rsid w:val="00E01733"/>
    <w:rsid w:val="00E25706"/>
    <w:rsid w:val="00E44CCF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667A8-EE96-4D91-B823-A5A4230E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  <w:rsid w:val="00AA04E8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AA04E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AA04E8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Камаева</cp:lastModifiedBy>
  <cp:revision>2</cp:revision>
  <cp:lastPrinted>2020-03-24T07:28:00Z</cp:lastPrinted>
  <dcterms:created xsi:type="dcterms:W3CDTF">2022-02-07T06:08:00Z</dcterms:created>
  <dcterms:modified xsi:type="dcterms:W3CDTF">2022-02-07T06:08:00Z</dcterms:modified>
</cp:coreProperties>
</file>